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4C36" w:rsidRPr="00206093" w:rsidRDefault="00F907CF" w:rsidP="00300A2E">
      <w:pPr>
        <w:pBdr>
          <w:bottom w:val="single" w:sz="4" w:space="1" w:color="auto"/>
        </w:pBdr>
        <w:tabs>
          <w:tab w:val="left" w:pos="720"/>
        </w:tabs>
        <w:ind w:left="720" w:hanging="360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USANDO LA NUBE: DROPBOX.COM - </w:t>
      </w:r>
      <w:r w:rsidR="00404C36" w:rsidRPr="00206093">
        <w:rPr>
          <w:rFonts w:asciiTheme="minorHAnsi" w:hAnsiTheme="minorHAnsi"/>
          <w:b/>
          <w:bCs/>
          <w:sz w:val="20"/>
          <w:szCs w:val="20"/>
        </w:rPr>
        <w:t>CREANDO CARPETAS Y GUARDANDO FICHEROS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404C36" w:rsidRPr="00206093" w:rsidRDefault="00404C36">
      <w:pPr>
        <w:tabs>
          <w:tab w:val="left" w:pos="720"/>
        </w:tabs>
        <w:ind w:left="720" w:hanging="360"/>
        <w:rPr>
          <w:rFonts w:asciiTheme="minorHAnsi" w:hAnsiTheme="minorHAnsi"/>
          <w:b/>
          <w:bCs/>
          <w:sz w:val="20"/>
          <w:szCs w:val="20"/>
        </w:rPr>
      </w:pPr>
    </w:p>
    <w:p w:rsidR="00E26637" w:rsidRDefault="00E26637">
      <w:pPr>
        <w:numPr>
          <w:ilvl w:val="0"/>
          <w:numId w:val="5"/>
        </w:numPr>
        <w:tabs>
          <w:tab w:val="left" w:pos="720"/>
        </w:tabs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Registrarse en dropbox.com. </w:t>
      </w:r>
    </w:p>
    <w:p w:rsidR="00E26637" w:rsidRDefault="00E26637" w:rsidP="00E26637">
      <w:pPr>
        <w:numPr>
          <w:ilvl w:val="2"/>
          <w:numId w:val="5"/>
        </w:numPr>
        <w:tabs>
          <w:tab w:val="left" w:pos="720"/>
        </w:tabs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Nombre</w:t>
      </w:r>
    </w:p>
    <w:p w:rsidR="00E26637" w:rsidRPr="00E26637" w:rsidRDefault="00E26637" w:rsidP="00E26637">
      <w:pPr>
        <w:numPr>
          <w:ilvl w:val="2"/>
          <w:numId w:val="5"/>
        </w:numPr>
        <w:tabs>
          <w:tab w:val="left" w:pos="720"/>
        </w:tabs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Apellidos</w:t>
      </w:r>
    </w:p>
    <w:p w:rsidR="00E26637" w:rsidRDefault="00E26637" w:rsidP="00E26637">
      <w:pPr>
        <w:numPr>
          <w:ilvl w:val="2"/>
          <w:numId w:val="5"/>
        </w:numPr>
        <w:tabs>
          <w:tab w:val="left" w:pos="720"/>
        </w:tabs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i/>
          <w:sz w:val="20"/>
          <w:szCs w:val="20"/>
        </w:rPr>
        <w:t>Correo</w:t>
      </w:r>
      <w:r>
        <w:rPr>
          <w:rFonts w:asciiTheme="minorHAnsi" w:hAnsiTheme="minorHAnsi"/>
          <w:b/>
          <w:bCs/>
          <w:sz w:val="20"/>
          <w:szCs w:val="20"/>
        </w:rPr>
        <w:t xml:space="preserve">: </w:t>
      </w:r>
      <w:r w:rsidRPr="00E02C1B">
        <w:rPr>
          <w:rFonts w:asciiTheme="minorHAnsi" w:hAnsiTheme="minorHAnsi"/>
          <w:bCs/>
          <w:sz w:val="20"/>
          <w:szCs w:val="20"/>
        </w:rPr>
        <w:t>aquí escribes tu cuenta de correo habitual</w:t>
      </w:r>
    </w:p>
    <w:p w:rsidR="00404C36" w:rsidRPr="00E02C1B" w:rsidRDefault="00E26637" w:rsidP="00E26637">
      <w:pPr>
        <w:numPr>
          <w:ilvl w:val="2"/>
          <w:numId w:val="5"/>
        </w:numPr>
        <w:tabs>
          <w:tab w:val="left" w:pos="720"/>
        </w:tabs>
        <w:rPr>
          <w:rFonts w:asciiTheme="minorHAnsi" w:hAnsiTheme="minorHAnsi"/>
          <w:bCs/>
          <w:sz w:val="20"/>
          <w:szCs w:val="20"/>
        </w:rPr>
      </w:pPr>
      <w:r w:rsidRPr="00E26637">
        <w:rPr>
          <w:rFonts w:asciiTheme="minorHAnsi" w:hAnsiTheme="minorHAnsi"/>
          <w:b/>
          <w:bCs/>
          <w:i/>
          <w:sz w:val="20"/>
          <w:szCs w:val="20"/>
        </w:rPr>
        <w:t>Contraseña</w:t>
      </w:r>
      <w:r w:rsidRPr="00E26637">
        <w:rPr>
          <w:rFonts w:asciiTheme="minorHAnsi" w:hAnsiTheme="minorHAnsi"/>
          <w:b/>
          <w:bCs/>
          <w:sz w:val="20"/>
          <w:szCs w:val="20"/>
        </w:rPr>
        <w:t xml:space="preserve">: </w:t>
      </w:r>
      <w:r w:rsidRPr="00E02C1B">
        <w:rPr>
          <w:rFonts w:asciiTheme="minorHAnsi" w:hAnsiTheme="minorHAnsi"/>
          <w:bCs/>
          <w:sz w:val="20"/>
          <w:szCs w:val="20"/>
        </w:rPr>
        <w:t xml:space="preserve">La puedes inventar, pero, </w:t>
      </w:r>
      <w:r w:rsidRPr="00E02C1B">
        <w:rPr>
          <w:rFonts w:asciiTheme="minorHAnsi" w:hAnsiTheme="minorHAnsi"/>
          <w:bCs/>
          <w:sz w:val="20"/>
          <w:szCs w:val="20"/>
          <w:u w:val="single"/>
        </w:rPr>
        <w:t>Te aconsejo</w:t>
      </w:r>
      <w:r w:rsidRPr="00E02C1B">
        <w:rPr>
          <w:rFonts w:asciiTheme="minorHAnsi" w:hAnsiTheme="minorHAnsi"/>
          <w:bCs/>
          <w:sz w:val="20"/>
          <w:szCs w:val="20"/>
        </w:rPr>
        <w:t xml:space="preserve"> que uses la misma contraseña que tienes en el co</w:t>
      </w:r>
      <w:r w:rsidR="00E02C1B">
        <w:rPr>
          <w:rFonts w:asciiTheme="minorHAnsi" w:hAnsiTheme="minorHAnsi"/>
          <w:bCs/>
          <w:sz w:val="20"/>
          <w:szCs w:val="20"/>
        </w:rPr>
        <w:t>rreo para evitar que te olvides.</w:t>
      </w:r>
    </w:p>
    <w:p w:rsidR="00E26637" w:rsidRPr="00E26637" w:rsidRDefault="00E26637" w:rsidP="00E26637">
      <w:pPr>
        <w:tabs>
          <w:tab w:val="left" w:pos="720"/>
        </w:tabs>
        <w:ind w:left="720"/>
        <w:rPr>
          <w:rFonts w:asciiTheme="minorHAnsi" w:hAnsiTheme="minorHAnsi"/>
          <w:b/>
          <w:bCs/>
          <w:sz w:val="20"/>
          <w:szCs w:val="20"/>
        </w:rPr>
      </w:pPr>
    </w:p>
    <w:p w:rsidR="00404C36" w:rsidRPr="00206093" w:rsidRDefault="00404C36">
      <w:pPr>
        <w:tabs>
          <w:tab w:val="left" w:pos="720"/>
        </w:tabs>
        <w:ind w:left="720" w:hanging="360"/>
        <w:rPr>
          <w:rFonts w:asciiTheme="minorHAnsi" w:hAnsiTheme="minorHAnsi"/>
          <w:b/>
          <w:bCs/>
          <w:sz w:val="20"/>
          <w:szCs w:val="20"/>
        </w:rPr>
      </w:pPr>
      <w:r w:rsidRPr="00206093">
        <w:rPr>
          <w:rFonts w:asciiTheme="minorHAnsi" w:hAnsiTheme="minorHAnsi"/>
          <w:b/>
          <w:bCs/>
          <w:sz w:val="20"/>
          <w:szCs w:val="20"/>
        </w:rPr>
        <w:tab/>
      </w:r>
      <w:r w:rsidRPr="00206093">
        <w:rPr>
          <w:rFonts w:asciiTheme="minorHAnsi" w:hAnsiTheme="minorHAnsi"/>
          <w:color w:val="FF0000"/>
          <w:sz w:val="20"/>
          <w:szCs w:val="20"/>
        </w:rPr>
        <w:t xml:space="preserve"> </w:t>
      </w:r>
    </w:p>
    <w:p w:rsidR="00E02C1B" w:rsidRPr="004D12BA" w:rsidRDefault="00E02C1B" w:rsidP="00E02C1B">
      <w:pPr>
        <w:numPr>
          <w:ilvl w:val="0"/>
          <w:numId w:val="5"/>
        </w:numPr>
        <w:tabs>
          <w:tab w:val="left" w:pos="720"/>
        </w:tabs>
        <w:spacing w:line="360" w:lineRule="auto"/>
        <w:rPr>
          <w:rFonts w:ascii="Calibri" w:hAnsi="Calibri"/>
          <w:b/>
          <w:bCs/>
          <w:sz w:val="22"/>
          <w:szCs w:val="20"/>
        </w:rPr>
      </w:pPr>
      <w:r w:rsidRPr="004D12BA">
        <w:rPr>
          <w:rFonts w:ascii="Calibri" w:hAnsi="Calibri"/>
          <w:b/>
          <w:bCs/>
          <w:sz w:val="22"/>
          <w:szCs w:val="20"/>
        </w:rPr>
        <w:t>Crea todas estas carpetas indicadas en rojo dentro de Documentos</w:t>
      </w:r>
    </w:p>
    <w:p w:rsidR="00E02C1B" w:rsidRPr="004D12BA" w:rsidRDefault="00E02C1B" w:rsidP="00E02C1B">
      <w:pPr>
        <w:numPr>
          <w:ilvl w:val="1"/>
          <w:numId w:val="5"/>
        </w:numPr>
        <w:tabs>
          <w:tab w:val="left" w:pos="720"/>
        </w:tabs>
        <w:spacing w:line="360" w:lineRule="auto"/>
        <w:rPr>
          <w:rFonts w:ascii="Calibri" w:hAnsi="Calibri"/>
          <w:b/>
          <w:bCs/>
          <w:sz w:val="22"/>
          <w:szCs w:val="20"/>
        </w:rPr>
      </w:pPr>
      <w:r w:rsidRPr="004D12BA">
        <w:rPr>
          <w:rFonts w:ascii="Calibri" w:hAnsi="Calibri"/>
          <w:b/>
          <w:bCs/>
          <w:sz w:val="22"/>
          <w:szCs w:val="20"/>
        </w:rPr>
        <w:t>Comienza creando una carpeta “Cosas de clase”</w:t>
      </w:r>
    </w:p>
    <w:p w:rsidR="00E02C1B" w:rsidRPr="004D12BA" w:rsidRDefault="00E02C1B" w:rsidP="00E02C1B">
      <w:pPr>
        <w:numPr>
          <w:ilvl w:val="1"/>
          <w:numId w:val="5"/>
        </w:numPr>
        <w:tabs>
          <w:tab w:val="left" w:pos="720"/>
        </w:tabs>
        <w:spacing w:line="360" w:lineRule="auto"/>
        <w:rPr>
          <w:rFonts w:ascii="Calibri" w:hAnsi="Calibri"/>
          <w:b/>
          <w:bCs/>
          <w:sz w:val="22"/>
          <w:szCs w:val="20"/>
        </w:rPr>
      </w:pPr>
      <w:r w:rsidRPr="004D12BA">
        <w:rPr>
          <w:rFonts w:ascii="Calibri" w:hAnsi="Calibri"/>
          <w:b/>
          <w:bCs/>
          <w:sz w:val="22"/>
          <w:szCs w:val="20"/>
        </w:rPr>
        <w:t>Luego entra en esa carpeta y crea estas tres: Matemáticas, Sociales y Tecnología</w:t>
      </w:r>
    </w:p>
    <w:p w:rsidR="00E02C1B" w:rsidRPr="004D12BA" w:rsidRDefault="00E02C1B" w:rsidP="00E02C1B">
      <w:pPr>
        <w:numPr>
          <w:ilvl w:val="1"/>
          <w:numId w:val="5"/>
        </w:numPr>
        <w:tabs>
          <w:tab w:val="left" w:pos="720"/>
        </w:tabs>
        <w:spacing w:line="360" w:lineRule="auto"/>
        <w:rPr>
          <w:rFonts w:ascii="Calibri" w:hAnsi="Calibri"/>
          <w:b/>
          <w:bCs/>
          <w:sz w:val="22"/>
          <w:szCs w:val="20"/>
        </w:rPr>
      </w:pPr>
      <w:r w:rsidRPr="004D12BA">
        <w:rPr>
          <w:rFonts w:ascii="Calibri" w:hAnsi="Calibri"/>
          <w:b/>
          <w:bCs/>
          <w:sz w:val="22"/>
          <w:szCs w:val="20"/>
        </w:rPr>
        <w:t>Luego entra en Matemáticas y creas las dos que ves abajo</w:t>
      </w:r>
    </w:p>
    <w:p w:rsidR="00E02C1B" w:rsidRPr="004D12BA" w:rsidRDefault="00E02C1B" w:rsidP="00E02C1B">
      <w:pPr>
        <w:numPr>
          <w:ilvl w:val="1"/>
          <w:numId w:val="5"/>
        </w:numPr>
        <w:tabs>
          <w:tab w:val="left" w:pos="720"/>
        </w:tabs>
        <w:spacing w:line="360" w:lineRule="auto"/>
        <w:rPr>
          <w:rFonts w:ascii="Calibri" w:hAnsi="Calibri"/>
          <w:b/>
          <w:bCs/>
          <w:sz w:val="22"/>
          <w:szCs w:val="20"/>
        </w:rPr>
      </w:pPr>
      <w:r w:rsidRPr="004D12BA">
        <w:rPr>
          <w:rFonts w:ascii="Calibri" w:hAnsi="Calibri"/>
          <w:b/>
          <w:bCs/>
          <w:sz w:val="22"/>
          <w:szCs w:val="20"/>
        </w:rPr>
        <w:t>Repite para Sociales y Tecnología</w:t>
      </w:r>
    </w:p>
    <w:p w:rsidR="00E02C1B" w:rsidRDefault="00E02C1B" w:rsidP="00E02C1B">
      <w:pPr>
        <w:tabs>
          <w:tab w:val="left" w:pos="720"/>
        </w:tabs>
        <w:ind w:left="720" w:hanging="36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ab/>
      </w:r>
    </w:p>
    <w:p w:rsidR="00E02C1B" w:rsidRDefault="00E02C1B" w:rsidP="00E02C1B">
      <w:pPr>
        <w:tabs>
          <w:tab w:val="left" w:pos="720"/>
        </w:tabs>
        <w:ind w:left="720" w:hanging="360"/>
        <w:rPr>
          <w:rFonts w:ascii="Calibri" w:hAnsi="Calibri"/>
          <w:b/>
          <w:bCs/>
          <w:sz w:val="20"/>
          <w:szCs w:val="20"/>
        </w:rPr>
      </w:pPr>
    </w:p>
    <w:p w:rsidR="00E02C1B" w:rsidRPr="00206093" w:rsidRDefault="00E02C1B" w:rsidP="00E02C1B">
      <w:pPr>
        <w:tabs>
          <w:tab w:val="left" w:pos="720"/>
        </w:tabs>
        <w:ind w:left="144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CARPETAS</w:t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 w:rsidRPr="00846C82">
        <w:rPr>
          <w:rFonts w:ascii="Calibri" w:hAnsi="Calibri"/>
          <w:b/>
          <w:bCs/>
          <w:color w:val="0070C0"/>
          <w:sz w:val="20"/>
          <w:szCs w:val="20"/>
        </w:rPr>
        <w:t>NOMBRE DE LOS ARCHIVOS</w:t>
      </w:r>
    </w:p>
    <w:p w:rsidR="00E02C1B" w:rsidRPr="00206093" w:rsidRDefault="00E02C1B" w:rsidP="00E02C1B">
      <w:pPr>
        <w:tabs>
          <w:tab w:val="left" w:pos="720"/>
        </w:tabs>
        <w:ind w:left="1440"/>
        <w:rPr>
          <w:rFonts w:ascii="Calibri" w:hAnsi="Calibri"/>
          <w:color w:val="FF0000"/>
          <w:sz w:val="20"/>
          <w:szCs w:val="20"/>
        </w:rPr>
      </w:pPr>
      <w:r>
        <w:rPr>
          <w:rFonts w:ascii="Calibri" w:hAnsi="Calibri"/>
          <w:color w:val="FF0000"/>
          <w:sz w:val="20"/>
          <w:szCs w:val="20"/>
        </w:rPr>
        <w:t>Cosas de clase</w:t>
      </w:r>
    </w:p>
    <w:p w:rsidR="00E02C1B" w:rsidRPr="00206093" w:rsidRDefault="00E02C1B" w:rsidP="00E02C1B">
      <w:pPr>
        <w:tabs>
          <w:tab w:val="left" w:pos="720"/>
        </w:tabs>
        <w:ind w:left="720" w:hanging="360"/>
        <w:rPr>
          <w:rFonts w:ascii="Calibri" w:hAnsi="Calibri"/>
          <w:color w:val="FF0000"/>
          <w:sz w:val="20"/>
          <w:szCs w:val="20"/>
        </w:rPr>
      </w:pPr>
      <w:r w:rsidRPr="00206093">
        <w:rPr>
          <w:rFonts w:ascii="Calibri" w:hAnsi="Calibri"/>
          <w:noProof/>
          <w:color w:val="FF0000"/>
          <w:sz w:val="20"/>
          <w:szCs w:val="20"/>
          <w:lang w:val="es-ES" w:eastAsia="es-ES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76.65pt;margin-top:3.7pt;width:.75pt;height:76.5pt;flip:x;z-index:251660288" o:connectortype="straight"/>
        </w:pict>
      </w:r>
      <w:r w:rsidRPr="00206093">
        <w:rPr>
          <w:rFonts w:ascii="Calibri" w:hAnsi="Calibri"/>
          <w:color w:val="FF0000"/>
          <w:sz w:val="20"/>
          <w:szCs w:val="20"/>
        </w:rPr>
        <w:tab/>
      </w:r>
      <w:r w:rsidRPr="00206093">
        <w:rPr>
          <w:rFonts w:ascii="Calibri" w:hAnsi="Calibri"/>
          <w:color w:val="FF0000"/>
          <w:sz w:val="20"/>
          <w:szCs w:val="20"/>
        </w:rPr>
        <w:tab/>
        <w:t xml:space="preserve">     </w:t>
      </w:r>
      <w:r>
        <w:rPr>
          <w:rFonts w:ascii="Calibri" w:hAnsi="Calibri"/>
          <w:color w:val="FF0000"/>
          <w:sz w:val="20"/>
          <w:szCs w:val="20"/>
        </w:rPr>
        <w:t>Matemáticas</w:t>
      </w:r>
    </w:p>
    <w:p w:rsidR="00E02C1B" w:rsidRPr="00206093" w:rsidRDefault="00E02C1B" w:rsidP="00E02C1B">
      <w:pPr>
        <w:tabs>
          <w:tab w:val="left" w:pos="720"/>
        </w:tabs>
        <w:ind w:left="720" w:hanging="360"/>
        <w:rPr>
          <w:rFonts w:ascii="Calibri" w:hAnsi="Calibri"/>
          <w:color w:val="FF0000"/>
          <w:sz w:val="20"/>
          <w:szCs w:val="20"/>
        </w:rPr>
      </w:pPr>
      <w:r w:rsidRPr="00206093">
        <w:rPr>
          <w:rFonts w:ascii="Calibri" w:hAnsi="Calibri"/>
          <w:noProof/>
          <w:color w:val="FF0000"/>
          <w:sz w:val="20"/>
          <w:szCs w:val="20"/>
          <w:lang w:val="es-ES" w:eastAsia="es-ES" w:bidi="ar-SA"/>
        </w:rPr>
        <w:pict>
          <v:shape id="_x0000_s1064" type="#_x0000_t32" style="position:absolute;left:0;text-align:left;margin-left:77.4pt;margin-top:-5.7pt;width:5.3pt;height:0;z-index:251672576" o:connectortype="straight"/>
        </w:pict>
      </w:r>
      <w:r w:rsidRPr="00206093">
        <w:rPr>
          <w:rFonts w:ascii="Calibri" w:hAnsi="Calibri"/>
          <w:noProof/>
          <w:color w:val="FF0000"/>
          <w:sz w:val="20"/>
          <w:szCs w:val="20"/>
          <w:lang w:val="es-ES" w:eastAsia="es-ES" w:bidi="ar-SA"/>
        </w:rPr>
        <w:pict>
          <v:shape id="_x0000_s1063" type="#_x0000_t32" style="position:absolute;left:0;text-align:left;margin-left:77.4pt;margin-top:31.25pt;width:5.3pt;height:0;z-index:251671552" o:connectortype="straight"/>
        </w:pict>
      </w:r>
      <w:r w:rsidRPr="00206093">
        <w:rPr>
          <w:rFonts w:ascii="Calibri" w:hAnsi="Calibri"/>
          <w:noProof/>
          <w:color w:val="FF0000"/>
          <w:sz w:val="20"/>
          <w:szCs w:val="20"/>
          <w:lang w:val="es-ES" w:eastAsia="es-ES" w:bidi="ar-SA"/>
        </w:rPr>
        <w:pict>
          <v:shape id="_x0000_s1062" type="#_x0000_t32" style="position:absolute;left:0;text-align:left;margin-left:76.65pt;margin-top:68.05pt;width:5.3pt;height:0;z-index:251670528" o:connectortype="straight"/>
        </w:pict>
      </w:r>
      <w:r w:rsidRPr="00206093">
        <w:rPr>
          <w:rFonts w:ascii="Calibri" w:hAnsi="Calibri"/>
          <w:noProof/>
          <w:color w:val="FF0000"/>
          <w:sz w:val="20"/>
          <w:szCs w:val="20"/>
          <w:lang w:val="es-ES" w:eastAsia="es-ES" w:bidi="ar-SA"/>
        </w:rPr>
        <w:pict>
          <v:shape id="_x0000_s1061" type="#_x0000_t32" style="position:absolute;left:0;text-align:left;margin-left:95.4pt;margin-top:42.95pt;width:5.3pt;height:0;z-index:251669504" o:connectortype="straight"/>
        </w:pict>
      </w:r>
      <w:r w:rsidRPr="00206093">
        <w:rPr>
          <w:rFonts w:ascii="Calibri" w:hAnsi="Calibri"/>
          <w:noProof/>
          <w:color w:val="FF0000"/>
          <w:sz w:val="20"/>
          <w:szCs w:val="20"/>
          <w:lang w:val="es-ES" w:eastAsia="es-ES" w:bidi="ar-SA"/>
        </w:rPr>
        <w:pict>
          <v:shape id="_x0000_s1060" type="#_x0000_t32" style="position:absolute;left:0;text-align:left;margin-left:95.4pt;margin-top:79.4pt;width:5.3pt;height:0;z-index:251668480" o:connectortype="straight"/>
        </w:pict>
      </w:r>
      <w:r w:rsidRPr="00206093">
        <w:rPr>
          <w:rFonts w:ascii="Calibri" w:hAnsi="Calibri"/>
          <w:noProof/>
          <w:color w:val="FF0000"/>
          <w:sz w:val="20"/>
          <w:szCs w:val="20"/>
          <w:lang w:val="es-ES" w:eastAsia="es-ES" w:bidi="ar-SA"/>
        </w:rPr>
        <w:pict>
          <v:shape id="_x0000_s1059" type="#_x0000_t32" style="position:absolute;left:0;text-align:left;margin-left:95.4pt;margin-top:93.55pt;width:5.3pt;height:0;z-index:251667456" o:connectortype="straight"/>
        </w:pict>
      </w:r>
      <w:r w:rsidRPr="00206093">
        <w:rPr>
          <w:rFonts w:ascii="Calibri" w:hAnsi="Calibri"/>
          <w:noProof/>
          <w:color w:val="FF0000"/>
          <w:sz w:val="20"/>
          <w:szCs w:val="20"/>
          <w:lang w:val="es-ES" w:eastAsia="es-ES" w:bidi="ar-SA"/>
        </w:rPr>
        <w:pict>
          <v:shape id="_x0000_s1058" type="#_x0000_t32" style="position:absolute;left:0;text-align:left;margin-left:95.4pt;margin-top:56.05pt;width:5.3pt;height:0;z-index:251666432" o:connectortype="straight"/>
        </w:pict>
      </w:r>
      <w:r w:rsidRPr="00206093">
        <w:rPr>
          <w:rFonts w:ascii="Calibri" w:hAnsi="Calibri"/>
          <w:noProof/>
          <w:color w:val="FF0000"/>
          <w:sz w:val="20"/>
          <w:szCs w:val="20"/>
          <w:lang w:val="es-ES" w:eastAsia="es-ES" w:bidi="ar-SA"/>
        </w:rPr>
        <w:pict>
          <v:shape id="_x0000_s1057" type="#_x0000_t32" style="position:absolute;left:0;text-align:left;margin-left:95.4pt;margin-top:20.05pt;width:5.3pt;height:0;z-index:251665408" o:connectortype="straight"/>
        </w:pict>
      </w:r>
      <w:r w:rsidRPr="00206093">
        <w:rPr>
          <w:rFonts w:ascii="Calibri" w:hAnsi="Calibri"/>
          <w:noProof/>
          <w:color w:val="FF0000"/>
          <w:sz w:val="20"/>
          <w:szCs w:val="20"/>
          <w:lang w:val="es-ES" w:eastAsia="es-ES" w:bidi="ar-SA"/>
        </w:rPr>
        <w:pict>
          <v:shape id="_x0000_s1056" type="#_x0000_t32" style="position:absolute;left:0;text-align:left;margin-left:95.4pt;margin-top:6.45pt;width:5.3pt;height:0;z-index:251664384" o:connectortype="straight"/>
        </w:pict>
      </w:r>
      <w:r w:rsidRPr="00206093">
        <w:rPr>
          <w:rFonts w:ascii="Calibri" w:hAnsi="Calibri"/>
          <w:noProof/>
          <w:color w:val="FF0000"/>
          <w:sz w:val="20"/>
          <w:szCs w:val="20"/>
          <w:lang w:val="es-ES" w:eastAsia="es-ES" w:bidi="ar-SA"/>
        </w:rPr>
        <w:pict>
          <v:shape id="_x0000_s1055" type="#_x0000_t32" style="position:absolute;left:0;text-align:left;margin-left:95.4pt;margin-top:75.55pt;width:0;height:18pt;z-index:251663360" o:connectortype="straight"/>
        </w:pict>
      </w:r>
      <w:r w:rsidRPr="00206093">
        <w:rPr>
          <w:rFonts w:ascii="Calibri" w:hAnsi="Calibri"/>
          <w:noProof/>
          <w:color w:val="FF0000"/>
          <w:sz w:val="20"/>
          <w:szCs w:val="20"/>
          <w:lang w:val="es-ES" w:eastAsia="es-ES" w:bidi="ar-SA"/>
        </w:rPr>
        <w:pict>
          <v:shape id="_x0000_s1054" type="#_x0000_t32" style="position:absolute;left:0;text-align:left;margin-left:95.4pt;margin-top:38.05pt;width:0;height:18pt;z-index:251662336" o:connectortype="straight"/>
        </w:pict>
      </w:r>
      <w:r w:rsidRPr="00206093">
        <w:rPr>
          <w:rFonts w:ascii="Calibri" w:hAnsi="Calibri"/>
          <w:noProof/>
          <w:color w:val="FF0000"/>
          <w:sz w:val="20"/>
          <w:szCs w:val="20"/>
          <w:lang w:val="es-ES" w:eastAsia="es-ES" w:bidi="ar-SA"/>
        </w:rPr>
        <w:pict>
          <v:shape id="_x0000_s1053" type="#_x0000_t32" style="position:absolute;left:0;text-align:left;margin-left:95.4pt;margin-top:2.05pt;width:0;height:18pt;z-index:251661312" o:connectortype="straight"/>
        </w:pict>
      </w:r>
      <w:r w:rsidRPr="00206093">
        <w:rPr>
          <w:rFonts w:ascii="Calibri" w:hAnsi="Calibri"/>
          <w:color w:val="FF0000"/>
          <w:sz w:val="20"/>
          <w:szCs w:val="20"/>
        </w:rPr>
        <w:tab/>
      </w:r>
      <w:r w:rsidRPr="00206093">
        <w:rPr>
          <w:rFonts w:ascii="Calibri" w:hAnsi="Calibri"/>
          <w:color w:val="FF0000"/>
          <w:sz w:val="20"/>
          <w:szCs w:val="20"/>
        </w:rPr>
        <w:tab/>
      </w:r>
      <w:r w:rsidRPr="00206093">
        <w:rPr>
          <w:rFonts w:ascii="Calibri" w:hAnsi="Calibri"/>
          <w:color w:val="FF0000"/>
          <w:sz w:val="20"/>
          <w:szCs w:val="20"/>
        </w:rPr>
        <w:tab/>
      </w:r>
      <w:r>
        <w:rPr>
          <w:rFonts w:ascii="Calibri" w:hAnsi="Calibri"/>
          <w:color w:val="FF0000"/>
          <w:sz w:val="20"/>
          <w:szCs w:val="20"/>
        </w:rPr>
        <w:t>Fracciones</w:t>
      </w:r>
      <w:r>
        <w:rPr>
          <w:rFonts w:ascii="Calibri" w:hAnsi="Calibri"/>
          <w:color w:val="FF0000"/>
          <w:sz w:val="20"/>
          <w:szCs w:val="20"/>
        </w:rPr>
        <w:tab/>
      </w:r>
      <w:r>
        <w:rPr>
          <w:rFonts w:ascii="Calibri" w:hAnsi="Calibri"/>
          <w:color w:val="FF0000"/>
          <w:sz w:val="20"/>
          <w:szCs w:val="20"/>
        </w:rPr>
        <w:tab/>
      </w:r>
      <w:r w:rsidRPr="00846C82">
        <w:rPr>
          <w:rFonts w:ascii="Calibri" w:hAnsi="Calibri"/>
          <w:color w:val="0070C0"/>
          <w:sz w:val="20"/>
          <w:szCs w:val="20"/>
        </w:rPr>
        <w:t>(Ejercicio de fracciones)</w:t>
      </w:r>
    </w:p>
    <w:p w:rsidR="00E02C1B" w:rsidRPr="00206093" w:rsidRDefault="00E02C1B" w:rsidP="00E02C1B">
      <w:pPr>
        <w:tabs>
          <w:tab w:val="left" w:pos="720"/>
        </w:tabs>
        <w:ind w:left="720" w:hanging="360"/>
        <w:rPr>
          <w:rFonts w:ascii="Calibri" w:hAnsi="Calibri"/>
          <w:color w:val="FF0000"/>
          <w:sz w:val="20"/>
          <w:szCs w:val="20"/>
        </w:rPr>
      </w:pPr>
      <w:r w:rsidRPr="00206093">
        <w:rPr>
          <w:rFonts w:ascii="Calibri" w:hAnsi="Calibri"/>
          <w:color w:val="FF0000"/>
          <w:sz w:val="20"/>
          <w:szCs w:val="20"/>
        </w:rPr>
        <w:tab/>
      </w:r>
      <w:r w:rsidRPr="00206093">
        <w:rPr>
          <w:rFonts w:ascii="Calibri" w:hAnsi="Calibri"/>
          <w:color w:val="FF0000"/>
          <w:sz w:val="20"/>
          <w:szCs w:val="20"/>
        </w:rPr>
        <w:tab/>
      </w:r>
      <w:r w:rsidRPr="00206093">
        <w:rPr>
          <w:rFonts w:ascii="Calibri" w:hAnsi="Calibri"/>
          <w:color w:val="FF0000"/>
          <w:sz w:val="20"/>
          <w:szCs w:val="20"/>
        </w:rPr>
        <w:tab/>
      </w:r>
      <w:r>
        <w:rPr>
          <w:rFonts w:ascii="Calibri" w:hAnsi="Calibri"/>
          <w:color w:val="FF0000"/>
          <w:sz w:val="20"/>
          <w:szCs w:val="20"/>
        </w:rPr>
        <w:t>Apuntes</w:t>
      </w:r>
      <w:r>
        <w:rPr>
          <w:rFonts w:ascii="Calibri" w:hAnsi="Calibri"/>
          <w:color w:val="FF0000"/>
          <w:sz w:val="20"/>
          <w:szCs w:val="20"/>
        </w:rPr>
        <w:tab/>
      </w:r>
      <w:r>
        <w:rPr>
          <w:rFonts w:ascii="Calibri" w:hAnsi="Calibri"/>
          <w:color w:val="FF0000"/>
          <w:sz w:val="20"/>
          <w:szCs w:val="20"/>
        </w:rPr>
        <w:tab/>
      </w:r>
      <w:r>
        <w:rPr>
          <w:rFonts w:ascii="Calibri" w:hAnsi="Calibri"/>
          <w:color w:val="FF0000"/>
          <w:sz w:val="20"/>
          <w:szCs w:val="20"/>
        </w:rPr>
        <w:tab/>
      </w:r>
      <w:r w:rsidRPr="00846C82">
        <w:rPr>
          <w:rFonts w:ascii="Calibri" w:hAnsi="Calibri"/>
          <w:color w:val="0070C0"/>
          <w:sz w:val="20"/>
          <w:szCs w:val="20"/>
        </w:rPr>
        <w:t>(Unidad 1)</w:t>
      </w:r>
    </w:p>
    <w:p w:rsidR="00E02C1B" w:rsidRPr="00206093" w:rsidRDefault="00E02C1B" w:rsidP="00E02C1B">
      <w:pPr>
        <w:tabs>
          <w:tab w:val="left" w:pos="720"/>
        </w:tabs>
        <w:ind w:left="720" w:hanging="360"/>
        <w:rPr>
          <w:rFonts w:ascii="Calibri" w:hAnsi="Calibri"/>
          <w:color w:val="FF0000"/>
          <w:sz w:val="20"/>
          <w:szCs w:val="20"/>
        </w:rPr>
      </w:pPr>
      <w:r w:rsidRPr="00206093">
        <w:rPr>
          <w:rFonts w:ascii="Calibri" w:hAnsi="Calibri"/>
          <w:color w:val="FF0000"/>
          <w:sz w:val="20"/>
          <w:szCs w:val="20"/>
        </w:rPr>
        <w:tab/>
      </w:r>
      <w:r w:rsidRPr="00206093">
        <w:rPr>
          <w:rFonts w:ascii="Calibri" w:hAnsi="Calibri"/>
          <w:color w:val="FF0000"/>
          <w:sz w:val="20"/>
          <w:szCs w:val="20"/>
        </w:rPr>
        <w:tab/>
        <w:t xml:space="preserve">     </w:t>
      </w:r>
      <w:r>
        <w:rPr>
          <w:rFonts w:ascii="Calibri" w:hAnsi="Calibri"/>
          <w:color w:val="FF0000"/>
          <w:sz w:val="20"/>
          <w:szCs w:val="20"/>
        </w:rPr>
        <w:t>Sociales</w:t>
      </w:r>
    </w:p>
    <w:p w:rsidR="00E02C1B" w:rsidRPr="00846C82" w:rsidRDefault="00E02C1B" w:rsidP="00E02C1B">
      <w:pPr>
        <w:tabs>
          <w:tab w:val="left" w:pos="720"/>
        </w:tabs>
        <w:ind w:left="720" w:hanging="360"/>
        <w:rPr>
          <w:rFonts w:ascii="Calibri" w:hAnsi="Calibri"/>
          <w:color w:val="0070C0"/>
          <w:sz w:val="20"/>
          <w:szCs w:val="20"/>
        </w:rPr>
      </w:pPr>
      <w:r w:rsidRPr="00206093">
        <w:rPr>
          <w:rFonts w:ascii="Calibri" w:hAnsi="Calibri"/>
          <w:color w:val="FF0000"/>
          <w:sz w:val="20"/>
          <w:szCs w:val="20"/>
        </w:rPr>
        <w:tab/>
      </w:r>
      <w:r w:rsidRPr="00206093">
        <w:rPr>
          <w:rFonts w:ascii="Calibri" w:hAnsi="Calibri"/>
          <w:color w:val="FF0000"/>
          <w:sz w:val="20"/>
          <w:szCs w:val="20"/>
        </w:rPr>
        <w:tab/>
        <w:t xml:space="preserve">   </w:t>
      </w:r>
      <w:r w:rsidRPr="00206093">
        <w:rPr>
          <w:rFonts w:ascii="Calibri" w:hAnsi="Calibri"/>
          <w:color w:val="FF0000"/>
          <w:sz w:val="20"/>
          <w:szCs w:val="20"/>
        </w:rPr>
        <w:tab/>
      </w:r>
      <w:r w:rsidRPr="00846C82">
        <w:rPr>
          <w:rFonts w:ascii="Calibri" w:hAnsi="Calibri"/>
          <w:color w:val="FF0000"/>
          <w:sz w:val="20"/>
          <w:szCs w:val="20"/>
        </w:rPr>
        <w:t>Primer trimestre</w:t>
      </w:r>
      <w:r>
        <w:rPr>
          <w:rFonts w:ascii="Calibri" w:hAnsi="Calibri"/>
          <w:color w:val="FF0000"/>
          <w:sz w:val="20"/>
          <w:szCs w:val="20"/>
        </w:rPr>
        <w:tab/>
      </w:r>
      <w:r>
        <w:rPr>
          <w:rFonts w:ascii="Calibri" w:hAnsi="Calibri"/>
          <w:color w:val="FF0000"/>
          <w:sz w:val="20"/>
          <w:szCs w:val="20"/>
        </w:rPr>
        <w:tab/>
      </w:r>
      <w:r w:rsidRPr="00846C82">
        <w:rPr>
          <w:rFonts w:ascii="Calibri" w:hAnsi="Calibri"/>
          <w:color w:val="0070C0"/>
          <w:sz w:val="20"/>
          <w:szCs w:val="20"/>
        </w:rPr>
        <w:t>(Roma)</w:t>
      </w:r>
    </w:p>
    <w:p w:rsidR="00E02C1B" w:rsidRPr="00846C82" w:rsidRDefault="00E02C1B" w:rsidP="00E02C1B">
      <w:pPr>
        <w:tabs>
          <w:tab w:val="left" w:pos="720"/>
        </w:tabs>
        <w:ind w:left="720" w:hanging="360"/>
        <w:rPr>
          <w:rFonts w:ascii="Calibri" w:hAnsi="Calibri"/>
          <w:color w:val="0070C0"/>
          <w:sz w:val="20"/>
          <w:szCs w:val="20"/>
        </w:rPr>
      </w:pPr>
      <w:r w:rsidRPr="00206093">
        <w:rPr>
          <w:rFonts w:ascii="Calibri" w:hAnsi="Calibri"/>
          <w:color w:val="FF0000"/>
          <w:sz w:val="20"/>
          <w:szCs w:val="20"/>
        </w:rPr>
        <w:tab/>
      </w:r>
      <w:r w:rsidRPr="00206093">
        <w:rPr>
          <w:rFonts w:ascii="Calibri" w:hAnsi="Calibri"/>
          <w:color w:val="FF0000"/>
          <w:sz w:val="20"/>
          <w:szCs w:val="20"/>
        </w:rPr>
        <w:tab/>
      </w:r>
      <w:r w:rsidRPr="00206093">
        <w:rPr>
          <w:rFonts w:ascii="Calibri" w:hAnsi="Calibri"/>
          <w:color w:val="FF0000"/>
          <w:sz w:val="20"/>
          <w:szCs w:val="20"/>
        </w:rPr>
        <w:tab/>
      </w:r>
      <w:r>
        <w:rPr>
          <w:rFonts w:ascii="Calibri" w:hAnsi="Calibri"/>
          <w:color w:val="FF0000"/>
          <w:sz w:val="20"/>
          <w:szCs w:val="20"/>
        </w:rPr>
        <w:t>Segundo trimestre</w:t>
      </w:r>
      <w:r>
        <w:rPr>
          <w:rFonts w:ascii="Calibri" w:hAnsi="Calibri"/>
          <w:color w:val="FF0000"/>
          <w:sz w:val="20"/>
          <w:szCs w:val="20"/>
        </w:rPr>
        <w:tab/>
      </w:r>
      <w:r w:rsidRPr="00846C82">
        <w:rPr>
          <w:rFonts w:ascii="Calibri" w:hAnsi="Calibri"/>
          <w:color w:val="0070C0"/>
          <w:sz w:val="20"/>
          <w:szCs w:val="20"/>
        </w:rPr>
        <w:t>(Grecia)</w:t>
      </w:r>
    </w:p>
    <w:p w:rsidR="00E02C1B" w:rsidRPr="00206093" w:rsidRDefault="00E02C1B" w:rsidP="00E02C1B">
      <w:pPr>
        <w:tabs>
          <w:tab w:val="left" w:pos="720"/>
        </w:tabs>
        <w:ind w:left="720" w:hanging="360"/>
        <w:rPr>
          <w:rFonts w:ascii="Calibri" w:hAnsi="Calibri"/>
          <w:color w:val="FF0000"/>
          <w:sz w:val="20"/>
          <w:szCs w:val="20"/>
        </w:rPr>
      </w:pPr>
      <w:r w:rsidRPr="00206093">
        <w:rPr>
          <w:rFonts w:ascii="Calibri" w:hAnsi="Calibri"/>
          <w:color w:val="FF0000"/>
          <w:sz w:val="20"/>
          <w:szCs w:val="20"/>
        </w:rPr>
        <w:tab/>
      </w:r>
      <w:r w:rsidRPr="00206093">
        <w:rPr>
          <w:rFonts w:ascii="Calibri" w:hAnsi="Calibri"/>
          <w:color w:val="FF0000"/>
          <w:sz w:val="20"/>
          <w:szCs w:val="20"/>
        </w:rPr>
        <w:tab/>
        <w:t xml:space="preserve">     </w:t>
      </w:r>
      <w:r>
        <w:rPr>
          <w:rFonts w:ascii="Calibri" w:hAnsi="Calibri"/>
          <w:color w:val="FF0000"/>
          <w:sz w:val="20"/>
          <w:szCs w:val="20"/>
        </w:rPr>
        <w:t>Tecnología</w:t>
      </w:r>
    </w:p>
    <w:p w:rsidR="00E02C1B" w:rsidRPr="00206093" w:rsidRDefault="00E02C1B" w:rsidP="00E02C1B">
      <w:pPr>
        <w:tabs>
          <w:tab w:val="left" w:pos="720"/>
        </w:tabs>
        <w:ind w:left="720" w:hanging="360"/>
        <w:rPr>
          <w:rFonts w:ascii="Calibri" w:hAnsi="Calibri"/>
          <w:color w:val="FF0000"/>
          <w:sz w:val="20"/>
          <w:szCs w:val="20"/>
        </w:rPr>
      </w:pPr>
      <w:r w:rsidRPr="00206093">
        <w:rPr>
          <w:rFonts w:ascii="Calibri" w:hAnsi="Calibri"/>
          <w:color w:val="FF0000"/>
          <w:sz w:val="20"/>
          <w:szCs w:val="20"/>
        </w:rPr>
        <w:tab/>
      </w:r>
      <w:r w:rsidRPr="00206093">
        <w:rPr>
          <w:rFonts w:ascii="Calibri" w:hAnsi="Calibri"/>
          <w:color w:val="FF0000"/>
          <w:sz w:val="20"/>
          <w:szCs w:val="20"/>
        </w:rPr>
        <w:tab/>
      </w:r>
      <w:r w:rsidRPr="00206093">
        <w:rPr>
          <w:rFonts w:ascii="Calibri" w:hAnsi="Calibri"/>
          <w:color w:val="FF0000"/>
          <w:sz w:val="20"/>
          <w:szCs w:val="20"/>
        </w:rPr>
        <w:tab/>
      </w:r>
      <w:r>
        <w:rPr>
          <w:rFonts w:ascii="Calibri" w:hAnsi="Calibri"/>
          <w:color w:val="FF0000"/>
          <w:sz w:val="20"/>
          <w:szCs w:val="20"/>
        </w:rPr>
        <w:t>Estructuras</w:t>
      </w:r>
      <w:r>
        <w:rPr>
          <w:rFonts w:ascii="Calibri" w:hAnsi="Calibri"/>
          <w:color w:val="FF0000"/>
          <w:sz w:val="20"/>
          <w:szCs w:val="20"/>
        </w:rPr>
        <w:tab/>
      </w:r>
      <w:r>
        <w:rPr>
          <w:rFonts w:ascii="Calibri" w:hAnsi="Calibri"/>
          <w:color w:val="FF0000"/>
          <w:sz w:val="20"/>
          <w:szCs w:val="20"/>
        </w:rPr>
        <w:tab/>
      </w:r>
      <w:r w:rsidRPr="00846C82">
        <w:rPr>
          <w:rFonts w:ascii="Calibri" w:hAnsi="Calibri"/>
          <w:color w:val="0070C0"/>
          <w:sz w:val="20"/>
          <w:szCs w:val="20"/>
        </w:rPr>
        <w:t>(Medidas para la estructura</w:t>
      </w:r>
      <w:r>
        <w:rPr>
          <w:rFonts w:ascii="Calibri" w:hAnsi="Calibri"/>
          <w:color w:val="FF0000"/>
          <w:sz w:val="20"/>
          <w:szCs w:val="20"/>
        </w:rPr>
        <w:t>)</w:t>
      </w:r>
    </w:p>
    <w:p w:rsidR="00E02C1B" w:rsidRPr="00206093" w:rsidRDefault="00E02C1B" w:rsidP="00E02C1B">
      <w:pPr>
        <w:tabs>
          <w:tab w:val="left" w:pos="720"/>
        </w:tabs>
        <w:ind w:left="720" w:hanging="360"/>
        <w:rPr>
          <w:rFonts w:ascii="Calibri" w:hAnsi="Calibri"/>
          <w:color w:val="FF0000"/>
          <w:sz w:val="20"/>
          <w:szCs w:val="20"/>
        </w:rPr>
      </w:pPr>
      <w:r w:rsidRPr="00206093">
        <w:rPr>
          <w:rFonts w:ascii="Calibri" w:hAnsi="Calibri"/>
          <w:color w:val="FF0000"/>
          <w:sz w:val="20"/>
          <w:szCs w:val="20"/>
        </w:rPr>
        <w:tab/>
      </w:r>
      <w:r w:rsidRPr="00206093">
        <w:rPr>
          <w:rFonts w:ascii="Calibri" w:hAnsi="Calibri"/>
          <w:color w:val="FF0000"/>
          <w:sz w:val="20"/>
          <w:szCs w:val="20"/>
        </w:rPr>
        <w:tab/>
      </w:r>
      <w:r w:rsidRPr="00206093">
        <w:rPr>
          <w:rFonts w:ascii="Calibri" w:hAnsi="Calibri"/>
          <w:color w:val="FF0000"/>
          <w:sz w:val="20"/>
          <w:szCs w:val="20"/>
        </w:rPr>
        <w:tab/>
      </w:r>
      <w:r>
        <w:rPr>
          <w:rFonts w:ascii="Calibri" w:hAnsi="Calibri"/>
          <w:color w:val="FF0000"/>
          <w:sz w:val="20"/>
          <w:szCs w:val="20"/>
        </w:rPr>
        <w:t>Metrología</w:t>
      </w:r>
      <w:r>
        <w:rPr>
          <w:rFonts w:ascii="Calibri" w:hAnsi="Calibri"/>
          <w:color w:val="FF0000"/>
          <w:sz w:val="20"/>
          <w:szCs w:val="20"/>
        </w:rPr>
        <w:tab/>
      </w:r>
      <w:r>
        <w:rPr>
          <w:rFonts w:ascii="Calibri" w:hAnsi="Calibri"/>
          <w:color w:val="FF0000"/>
          <w:sz w:val="20"/>
          <w:szCs w:val="20"/>
        </w:rPr>
        <w:tab/>
      </w:r>
      <w:r w:rsidRPr="00846C82">
        <w:rPr>
          <w:rFonts w:ascii="Calibri" w:hAnsi="Calibri"/>
          <w:color w:val="0070C0"/>
          <w:sz w:val="20"/>
          <w:szCs w:val="20"/>
        </w:rPr>
        <w:t>(Historia del metro)</w:t>
      </w:r>
    </w:p>
    <w:p w:rsidR="00E02C1B" w:rsidRPr="00206093" w:rsidRDefault="00E02C1B" w:rsidP="00E02C1B">
      <w:pPr>
        <w:tabs>
          <w:tab w:val="left" w:pos="720"/>
        </w:tabs>
        <w:ind w:left="720" w:hanging="360"/>
        <w:rPr>
          <w:rFonts w:ascii="Calibri" w:hAnsi="Calibri"/>
          <w:b/>
          <w:bCs/>
          <w:sz w:val="20"/>
          <w:szCs w:val="20"/>
        </w:rPr>
      </w:pPr>
      <w:r w:rsidRPr="00206093">
        <w:rPr>
          <w:rFonts w:ascii="Calibri" w:hAnsi="Calibri"/>
          <w:b/>
          <w:bCs/>
          <w:sz w:val="20"/>
          <w:szCs w:val="20"/>
        </w:rPr>
        <w:tab/>
      </w:r>
      <w:r w:rsidRPr="00206093">
        <w:rPr>
          <w:rFonts w:ascii="Calibri" w:hAnsi="Calibri"/>
          <w:b/>
          <w:bCs/>
          <w:sz w:val="20"/>
          <w:szCs w:val="20"/>
        </w:rPr>
        <w:tab/>
      </w:r>
    </w:p>
    <w:p w:rsidR="00E02C1B" w:rsidRPr="00206093" w:rsidRDefault="00E02C1B" w:rsidP="00E02C1B">
      <w:pPr>
        <w:tabs>
          <w:tab w:val="left" w:pos="720"/>
        </w:tabs>
        <w:ind w:left="720" w:hanging="360"/>
        <w:rPr>
          <w:rFonts w:ascii="Calibri" w:hAnsi="Calibri"/>
          <w:b/>
          <w:bCs/>
          <w:sz w:val="20"/>
          <w:szCs w:val="20"/>
        </w:rPr>
      </w:pPr>
    </w:p>
    <w:p w:rsidR="00E02C1B" w:rsidRDefault="00E02C1B" w:rsidP="00E02C1B">
      <w:pPr>
        <w:numPr>
          <w:ilvl w:val="0"/>
          <w:numId w:val="5"/>
        </w:num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Añade una nueva carpeta llamada “Plástica” y dentro de ésta crea dos carpetas llamadas “Sombras” y la otra “El color”</w:t>
      </w:r>
    </w:p>
    <w:p w:rsidR="00E02C1B" w:rsidRDefault="00E02C1B" w:rsidP="00E02C1B">
      <w:pPr>
        <w:numPr>
          <w:ilvl w:val="0"/>
          <w:numId w:val="5"/>
        </w:num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Crea un documento y guárdalo en “Sombras” con el nombre “Lámina 1”</w:t>
      </w:r>
    </w:p>
    <w:p w:rsidR="00E02C1B" w:rsidRPr="00206093" w:rsidRDefault="00E02C1B" w:rsidP="00E02C1B">
      <w:pPr>
        <w:numPr>
          <w:ilvl w:val="0"/>
          <w:numId w:val="5"/>
        </w:num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Crea otro documento y guárdalo en “El color” con el nombre “Láminas del color”</w:t>
      </w:r>
    </w:p>
    <w:p w:rsidR="00E02C1B" w:rsidRDefault="00E02C1B" w:rsidP="00E02C1B">
      <w:pPr>
        <w:tabs>
          <w:tab w:val="left" w:pos="720"/>
        </w:tabs>
        <w:ind w:left="720"/>
        <w:rPr>
          <w:rFonts w:ascii="Calibri" w:hAnsi="Calibri"/>
          <w:b/>
          <w:bCs/>
          <w:sz w:val="20"/>
          <w:szCs w:val="20"/>
        </w:rPr>
      </w:pPr>
    </w:p>
    <w:p w:rsidR="00E02C1B" w:rsidRDefault="00E02C1B" w:rsidP="00E02C1B">
      <w:pPr>
        <w:tabs>
          <w:tab w:val="left" w:pos="720"/>
        </w:tabs>
        <w:ind w:left="720"/>
        <w:rPr>
          <w:rFonts w:ascii="Calibri" w:hAnsi="Calibri"/>
          <w:b/>
          <w:bCs/>
          <w:sz w:val="20"/>
          <w:szCs w:val="20"/>
        </w:rPr>
      </w:pPr>
    </w:p>
    <w:p w:rsidR="00404C36" w:rsidRPr="00206093" w:rsidRDefault="00404C36" w:rsidP="00E02C1B">
      <w:pPr>
        <w:tabs>
          <w:tab w:val="left" w:pos="720"/>
        </w:tabs>
        <w:ind w:left="720" w:hanging="360"/>
        <w:rPr>
          <w:rFonts w:asciiTheme="minorHAnsi" w:hAnsiTheme="minorHAnsi"/>
          <w:b/>
          <w:bCs/>
          <w:sz w:val="20"/>
          <w:szCs w:val="20"/>
        </w:rPr>
      </w:pPr>
    </w:p>
    <w:sectPr w:rsidR="00404C36" w:rsidRPr="00206093" w:rsidSect="006A662F">
      <w:pgSz w:w="11906" w:h="16838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CD6381"/>
    <w:rsid w:val="00206093"/>
    <w:rsid w:val="00235B0A"/>
    <w:rsid w:val="00300A2E"/>
    <w:rsid w:val="003D5400"/>
    <w:rsid w:val="00404C36"/>
    <w:rsid w:val="00552979"/>
    <w:rsid w:val="006A662F"/>
    <w:rsid w:val="0096016F"/>
    <w:rsid w:val="00CD6381"/>
    <w:rsid w:val="00E02C1B"/>
    <w:rsid w:val="00E24642"/>
    <w:rsid w:val="00E26637"/>
    <w:rsid w:val="00F81559"/>
    <w:rsid w:val="00F90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>
      <o:colormenu v:ext="edit" fillcolor="none [4]" strokecolor="none [1]" shadowcolor="none [2]"/>
    </o:shapedefaults>
    <o:shapelayout v:ext="edit">
      <o:idmap v:ext="edit" data="1"/>
      <o:rules v:ext="edit">
        <o:r id="V:Rule14" type="connector" idref="#_x0000_s1039"/>
        <o:r id="V:Rule15" type="connector" idref="#_x0000_s1042"/>
        <o:r id="V:Rule16" type="connector" idref="#_x0000_s1040"/>
        <o:r id="V:Rule17" type="connector" idref="#_x0000_s1041"/>
        <o:r id="V:Rule18" type="connector" idref="#_x0000_s1045"/>
        <o:r id="V:Rule19" type="connector" idref="#_x0000_s1046"/>
        <o:r id="V:Rule20" type="connector" idref="#_x0000_s1048"/>
        <o:r id="V:Rule21" type="connector" idref="#_x0000_s1047"/>
        <o:r id="V:Rule22" type="connector" idref="#_x0000_s1043"/>
        <o:r id="V:Rule23" type="connector" idref="#_x0000_s1051"/>
        <o:r id="V:Rule24" type="connector" idref="#_x0000_s1044"/>
        <o:r id="V:Rule25" type="connector" idref="#_x0000_s1049"/>
        <o:r id="V:Rule26" type="connector" idref="#_x0000_s1050"/>
        <o:r id="V:Rule27" type="connector" idref="#_x0000_s1052"/>
        <o:r id="V:Rule28" type="connector" idref="#_x0000_s1053"/>
        <o:r id="V:Rule29" type="connector" idref="#_x0000_s1054"/>
        <o:r id="V:Rule30" type="connector" idref="#_x0000_s1055"/>
        <o:r id="V:Rule31" type="connector" idref="#_x0000_s1056"/>
        <o:r id="V:Rule32" type="connector" idref="#_x0000_s1057"/>
        <o:r id="V:Rule33" type="connector" idref="#_x0000_s1058"/>
        <o:r id="V:Rule34" type="connector" idref="#_x0000_s1059"/>
        <o:r id="V:Rule35" type="connector" idref="#_x0000_s1060"/>
        <o:r id="V:Rule36" type="connector" idref="#_x0000_s1061"/>
        <o:r id="V:Rule37" type="connector" idref="#_x0000_s1062"/>
        <o:r id="V:Rule38" type="connector" idref="#_x0000_s1063"/>
        <o:r id="V:Rule39" type="connector" idref="#_x0000_s1064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62F"/>
    <w:pPr>
      <w:widowControl w:val="0"/>
      <w:suppressAutoHyphens/>
    </w:pPr>
    <w:rPr>
      <w:rFonts w:ascii="Thorndale AMT" w:eastAsia="Arial" w:hAnsi="Thorndale AMT" w:cs="Arial"/>
      <w:sz w:val="24"/>
      <w:szCs w:val="24"/>
      <w:lang w:val="es-ES_tradnl" w:eastAsia="es-ES_tradnl" w:bidi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5z0">
    <w:name w:val="WW8Num5z0"/>
    <w:rsid w:val="006A662F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6A662F"/>
  </w:style>
  <w:style w:type="character" w:customStyle="1" w:styleId="WW-Absatz-Standardschriftart">
    <w:name w:val="WW-Absatz-Standardschriftart"/>
    <w:rsid w:val="006A662F"/>
  </w:style>
  <w:style w:type="character" w:customStyle="1" w:styleId="WW-Absatz-Standardschriftart1">
    <w:name w:val="WW-Absatz-Standardschriftart1"/>
    <w:rsid w:val="006A662F"/>
  </w:style>
  <w:style w:type="character" w:customStyle="1" w:styleId="WW-Absatz-Standardschriftart11">
    <w:name w:val="WW-Absatz-Standardschriftart11"/>
    <w:rsid w:val="006A662F"/>
  </w:style>
  <w:style w:type="character" w:customStyle="1" w:styleId="WW-Absatz-Standardschriftart111">
    <w:name w:val="WW-Absatz-Standardschriftart111"/>
    <w:rsid w:val="006A662F"/>
  </w:style>
  <w:style w:type="character" w:customStyle="1" w:styleId="WW-Absatz-Standardschriftart1111">
    <w:name w:val="WW-Absatz-Standardschriftart1111"/>
    <w:rsid w:val="006A662F"/>
  </w:style>
  <w:style w:type="character" w:customStyle="1" w:styleId="Carcterdenumeracin">
    <w:name w:val="Carácter de numeración"/>
    <w:rsid w:val="006A662F"/>
  </w:style>
  <w:style w:type="character" w:customStyle="1" w:styleId="Vietas">
    <w:name w:val="Viñetas"/>
    <w:rsid w:val="006A662F"/>
    <w:rPr>
      <w:rFonts w:ascii="StarSymbol" w:eastAsia="StarSymbol" w:hAnsi="StarSymbol" w:cs="StarSymbol"/>
      <w:sz w:val="18"/>
      <w:szCs w:val="18"/>
    </w:rPr>
  </w:style>
  <w:style w:type="character" w:customStyle="1" w:styleId="Smbolosdenumeracin">
    <w:name w:val="Símbolos de numeración"/>
    <w:rsid w:val="006A662F"/>
  </w:style>
  <w:style w:type="paragraph" w:customStyle="1" w:styleId="Encabezado1">
    <w:name w:val="Encabezado1"/>
    <w:basedOn w:val="Normal"/>
    <w:next w:val="Textoindependiente"/>
    <w:rsid w:val="006A662F"/>
    <w:pPr>
      <w:keepNext/>
      <w:spacing w:before="240" w:after="120"/>
    </w:pPr>
    <w:rPr>
      <w:rFonts w:ascii="Albany AMT" w:hAnsi="Albany AMT"/>
      <w:sz w:val="28"/>
      <w:szCs w:val="28"/>
    </w:rPr>
  </w:style>
  <w:style w:type="paragraph" w:styleId="Textoindependiente">
    <w:name w:val="Body Text"/>
    <w:basedOn w:val="Normal"/>
    <w:rsid w:val="006A662F"/>
    <w:pPr>
      <w:spacing w:after="120"/>
    </w:pPr>
  </w:style>
  <w:style w:type="paragraph" w:styleId="Lista">
    <w:name w:val="List"/>
    <w:basedOn w:val="Textoindependiente"/>
    <w:rsid w:val="006A662F"/>
  </w:style>
  <w:style w:type="paragraph" w:customStyle="1" w:styleId="Etiqueta">
    <w:name w:val="Etiqueta"/>
    <w:basedOn w:val="Normal"/>
    <w:rsid w:val="006A662F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A662F"/>
    <w:pPr>
      <w:suppressLineNumbers/>
    </w:pPr>
  </w:style>
  <w:style w:type="paragraph" w:styleId="Cita">
    <w:name w:val="Quote"/>
    <w:basedOn w:val="Normal"/>
    <w:qFormat/>
    <w:rsid w:val="006A662F"/>
    <w:pPr>
      <w:spacing w:after="283"/>
      <w:ind w:right="567"/>
    </w:pPr>
  </w:style>
  <w:style w:type="paragraph" w:customStyle="1" w:styleId="Contenidodelatabla">
    <w:name w:val="Contenido de la tabla"/>
    <w:basedOn w:val="Normal"/>
    <w:rsid w:val="006A662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cp:lastModifiedBy>a</cp:lastModifiedBy>
  <cp:revision>5</cp:revision>
  <cp:lastPrinted>2113-01-01T00:00:00Z</cp:lastPrinted>
  <dcterms:created xsi:type="dcterms:W3CDTF">2015-04-13T08:12:00Z</dcterms:created>
  <dcterms:modified xsi:type="dcterms:W3CDTF">2015-04-13T18:41:00Z</dcterms:modified>
</cp:coreProperties>
</file>